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33" w:rsidRPr="00B75F3D" w:rsidRDefault="00B75F3D" w:rsidP="00B75F3D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B75F3D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Załącznik nr 2 do Zapytania Ofertowego nr 3/2015</w:t>
      </w:r>
    </w:p>
    <w:p w:rsidR="00B75F3D" w:rsidRDefault="00B75F3D" w:rsidP="0034145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</w:p>
    <w:p w:rsidR="00154B33" w:rsidRPr="00154B33" w:rsidRDefault="0034145C" w:rsidP="0034145C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UMOWA</w:t>
      </w:r>
      <w:r w:rsidR="0025648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 NR </w:t>
      </w:r>
      <w:r w:rsidR="00C339F1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3</w:t>
      </w:r>
      <w:r w:rsidR="00256487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/2015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2564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zawarta w dniu </w:t>
      </w:r>
      <w:r w:rsidR="00C339F1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…..</w:t>
      </w:r>
      <w:r w:rsidR="006D5AAC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.2015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r.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pomiędzy 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Zespołem Szkół Zawodowych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ul. Lipowa 10,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05-190 Nasielsk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NIP </w:t>
      </w:r>
      <w:r w:rsidR="006C40BA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 xml:space="preserve"> 568 12 74 680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C40BA" w:rsidRDefault="00C73237" w:rsidP="00C732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zwanym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dalej „</w:t>
      </w:r>
      <w:r w:rsidR="00154B33"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Zamawiającym</w:t>
      </w:r>
      <w:r w:rsidR="006C40B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” reprezentowaną przez </w:t>
      </w:r>
    </w:p>
    <w:p w:rsidR="00154B33" w:rsidRPr="006C40BA" w:rsidRDefault="00154B33" w:rsidP="00C7323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Panią Agnieszkę Rutkowską – Dyrektora Szkoły,</w:t>
      </w:r>
    </w:p>
    <w:p w:rsidR="00154B33" w:rsidRPr="00154B33" w:rsidRDefault="00154B33" w:rsidP="00154B33">
      <w:pPr>
        <w:widowControl w:val="0"/>
        <w:tabs>
          <w:tab w:val="left" w:leader="dot" w:pos="3969"/>
          <w:tab w:val="right" w:leader="dot" w:pos="9637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kern w:val="1"/>
          <w:sz w:val="16"/>
          <w:szCs w:val="24"/>
          <w:lang w:eastAsia="hi-IN" w:bidi="hi-IN"/>
        </w:rPr>
      </w:pPr>
    </w:p>
    <w:p w:rsid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a     </w:t>
      </w:r>
    </w:p>
    <w:p w:rsidR="006D5AAC" w:rsidRDefault="00C339F1" w:rsidP="00C732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……………………………………..</w:t>
      </w:r>
    </w:p>
    <w:p w:rsidR="00C73237" w:rsidRPr="00C73237" w:rsidRDefault="00C73237" w:rsidP="00C7323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zwanym dalej </w:t>
      </w:r>
      <w:r w:rsidRPr="00154B3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„Wykonawcą”</w:t>
      </w: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reprezentowanym przez</w:t>
      </w:r>
    </w:p>
    <w:p w:rsidR="006C40BA" w:rsidRPr="006C40BA" w:rsidRDefault="00C339F1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……………………………….</w:t>
      </w:r>
    </w:p>
    <w:p w:rsidR="00154B33" w:rsidRPr="00154B33" w:rsidRDefault="00154B33" w:rsidP="00154B33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na realizację zadania pn.: </w:t>
      </w:r>
    </w:p>
    <w:p w:rsidR="00154B33" w:rsidRPr="0070372F" w:rsidRDefault="0070372F" w:rsidP="0070372F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Montaż wkładu kominowego do pieca gazowego ze stali kwasoodpornej oraz remont i ocieplenie komina wełną mineralną.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1</w:t>
      </w:r>
    </w:p>
    <w:p w:rsidR="00154B33" w:rsidRPr="00154B33" w:rsidRDefault="006D5AAC" w:rsidP="00154B33">
      <w:pPr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Umowa została zawarta na podstawie art. 4 pkt 8 ustawy – Prawo Zamówień Publicznych, tj. bez zastosowania przepisów niniejszej ustawy.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§ 2</w:t>
      </w:r>
    </w:p>
    <w:p w:rsidR="00154B33" w:rsidRPr="00154B33" w:rsidRDefault="00154B33" w:rsidP="00154B33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Termin rozpoczęcia robót ustala się od dnia następnego po podpisaniu umowy. </w:t>
      </w:r>
    </w:p>
    <w:p w:rsidR="00256487" w:rsidRDefault="00154B33" w:rsidP="00256487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Roboty będące przedmiotem umowy Wykonawca wykona w terminie: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od </w:t>
      </w:r>
      <w:r w:rsidR="00C339F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.2015 r. do </w:t>
      </w:r>
      <w:r w:rsidR="00C339F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…………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2015 r.</w:t>
      </w:r>
    </w:p>
    <w:p w:rsidR="00154B33" w:rsidRPr="00256487" w:rsidRDefault="00154B33" w:rsidP="00256487">
      <w:pPr>
        <w:widowControl w:val="0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lang w:eastAsia="hi-IN" w:bidi="hi-IN"/>
        </w:rPr>
      </w:pPr>
      <w:r w:rsidRPr="00256487">
        <w:rPr>
          <w:rFonts w:ascii="Times New Roman" w:eastAsia="Lucida Sans Unicode" w:hAnsi="Times New Roman" w:cs="Mangal"/>
          <w:kern w:val="1"/>
          <w:sz w:val="24"/>
          <w:lang w:eastAsia="hi-IN" w:bidi="hi-IN"/>
        </w:rPr>
        <w:t>Za termin wykonania przedmiotu umowy uznaje się datę podpisania bez uwag protokołu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3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FF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Przedmiot umowy będzie wykonany zgodnie z </w:t>
      </w: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Specyfikacją </w:t>
      </w:r>
      <w:r w:rsidR="006D5AAC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Techniczną </w:t>
      </w:r>
      <w:r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zamówienia</w:t>
      </w: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</w:t>
      </w:r>
      <w:r w:rsidRPr="00154B33">
        <w:rPr>
          <w:rFonts w:ascii="Times New Roman" w:eastAsia="Lucida Sans Unicode" w:hAnsi="Times New Roman" w:cs="Times New Roman"/>
          <w:bCs/>
          <w:kern w:val="1"/>
          <w:sz w:val="24"/>
          <w:szCs w:val="20"/>
          <w:lang w:eastAsia="hi-IN" w:bidi="hi-IN"/>
        </w:rPr>
        <w:t>Wykonawcy</w:t>
      </w: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 xml:space="preserve"> stanowiącą załącznik nr 1 do umowy.                   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§ 4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Odbiór końcowy dokonany zostanie na zasadach i w terminie określonym  przez upoważnionych przedstawicieli Zamawiającego w obecności upoważnionych przedstawicieli Wykonawcy.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75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Wykonawca przekaże Zamawiającemu pisemne powiadomienie o zakończeniu realizacji    przedmiotu umowy i gotowości do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odbioru końcowego przedmiotu umowy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Bieg terminu powiadomienia rozpoczyna się od dnia, w którym Zamawiający potwierdził fakt doręczenia zawiadomienia. Wraz z powiadomieniem Wykonawca przekaże Zamawiającemu kompletną dokumentację powykonawczą w tym: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atesty i certyfikaty jakości, deklaracje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zgodności na wbudowane materiały.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Zamawiający ustali termin przeprowadzenia odbioru końcowego i powiadomi o tym Wykonawcę.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Odbiór końcowy będzie  przeprowadzany w terminie do 14 dni od otrzymania przez Zamawiającego powiadomienia o gotowości do odbioru końcowego oraz dostarczeniu przez Wykonawcę kompletu wymaganych dokumentów.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 toku czynności odbioru zostanie stwierdzone, że przedmiot umowy nie spełnia warunków dokonania odbioru z powodu nie zakończenia robót, stwierdzenia wad lub nie wywiązania się Wykonawcy z obowiązków wynikających   z niniejszej umowy, Zamawiający może odmówić odbioru.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 czynności odbioru będzie spisany protokół zawierający wszelkie ustalenia dokonane w toku odbioru oraz terminy wyznaczone na usunięcie stwierdzonych w trakcie odbioru wad.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54B33" w:rsidRPr="00154B33" w:rsidRDefault="00154B33" w:rsidP="00154B33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val="en-US" w:eastAsia="ar-SA"/>
        </w:rPr>
      </w:pPr>
      <w:r w:rsidRPr="00154B33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Protokół odbioru końcowego zostanie podpisany przez Zamawiającego, gdy będą spełnione jednocześnie wszystkie poniższe warunki: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- Wykonawca wypełni wobec Zamawiającego wszystkie zobowiązania wynikające z umowy,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- Wykonawca dostarczy wszystkie wymagane dokumenty niezbędne dla dokonania odbioru końcowego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Wynagrodzenie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 wykonanie robót ustala się:</w:t>
      </w:r>
      <w:r w:rsidR="006D5AAC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C339F1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………………………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b/>
          <w:color w:val="000000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b/>
          <w:color w:val="FF0000"/>
          <w:kern w:val="1"/>
          <w:sz w:val="20"/>
          <w:szCs w:val="20"/>
          <w:lang w:eastAsia="hi-IN" w:bidi="hi-IN"/>
        </w:rPr>
        <w:t xml:space="preserve">      </w:t>
      </w:r>
    </w:p>
    <w:p w:rsidR="00154B33" w:rsidRPr="006D5AAC" w:rsidRDefault="00154B33" w:rsidP="00154B3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6D5AA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§ 6</w:t>
      </w:r>
    </w:p>
    <w:p w:rsidR="00154B33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Ustala się, że zapłata wynagrodzenia za przedmiot umowy odbędzie się na podstawie  faktury wystawionej zgodnie z protokołem odbioru końcowego przedmiotu umowy, sporządzonego przez przedstawiciela </w:t>
      </w: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Zamawiającego</w:t>
      </w: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 obecności </w:t>
      </w: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>Wykonawcy</w:t>
      </w: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. </w:t>
      </w:r>
    </w:p>
    <w:p w:rsidR="008965A4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bCs/>
          <w:kern w:val="1"/>
          <w:sz w:val="24"/>
          <w:szCs w:val="24"/>
          <w:lang w:eastAsia="hi-IN" w:bidi="hi-IN"/>
        </w:rPr>
        <w:t xml:space="preserve">Faktura 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będzie płatna w terminie </w:t>
      </w:r>
      <w:r w:rsidR="006D5AAC"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30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dni od daty dostarczenia jej przez Wykonawcę do siedziby Zamawiającego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8965A4">
        <w:rPr>
          <w:rFonts w:ascii="Times New Roman" w:eastAsia="Lucida Sans Unicode" w:hAnsi="Times New Roman" w:cs="Mangal"/>
          <w:kern w:val="1"/>
          <w:sz w:val="32"/>
          <w:szCs w:val="24"/>
          <w:lang w:eastAsia="hi-IN" w:bidi="hi-IN"/>
        </w:rPr>
        <w:t xml:space="preserve"> </w:t>
      </w:r>
    </w:p>
    <w:p w:rsidR="00154B33" w:rsidRPr="008965A4" w:rsidRDefault="00154B33" w:rsidP="008965A4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Płatność  będzie  realizowana  przelewem  na  konto  </w:t>
      </w:r>
      <w:r w:rsidRPr="008965A4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Wykonawcy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wskazane na fakturze VAT.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7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 razie niewykonania lub nienależytego wykonania umowy 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1.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  Wykonawca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zapłaci kary umowne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Zamawiającemu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: 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a)   w przypadku  odstąpienia od umowy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 powodu okoliczności, za które ponosi  odpowiedzialność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Wykonawca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, w wysokości 10 % wynagrodzenia umownego brutto;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b)   za opóźnienie wykonania przedmiotu umowy w terminie  określonym  w § 2 niniejszej umowy, w wysokości 5 %  wynagrodzenia umownego brutto za każdy dzień opóźnienia; 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c)   za opóźnienie w usunięciu wad stwierdzonych przy odbiorze robót w wysokości 5 % wynagrodzenia umownego brutto za każdy dzień opóźnienia liczony od dnia wyznaczonego na usunięcie wad; 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color w:val="0000FF"/>
          <w:kern w:val="1"/>
          <w:sz w:val="18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d)  za opóźnienie w przedłożeniu dokumentów rozliczeniowych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Wykonawcę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, w wysokości 5 % wynagrodzenia umownego brutto za każdy dzień opóźnienia, licząc od dnia terminu odbioru wyznaczonego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FF"/>
          <w:kern w:val="1"/>
          <w:sz w:val="18"/>
          <w:szCs w:val="24"/>
          <w:lang w:eastAsia="hi-IN" w:bidi="hi-IN"/>
        </w:rPr>
      </w:pP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2. 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zapłaci kary umowne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Wykonawcy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w  przypadku  odstąpienia  od  umowy  przez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Wykonawcę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z powodu okoliczności, za które ponosi odpowiedzialność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w wysokości 10 % wynagrodzenia umownego brutto;</w:t>
      </w:r>
    </w:p>
    <w:p w:rsid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26628" w:rsidRPr="00154B33" w:rsidRDefault="00526628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8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hanging="851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W razie wystąpienia szkody, </w:t>
      </w: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Zamawiający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może domagać się, oprócz kary umownej, odszkodowania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>na ogólnych zasadach zgodnie z  Kodeksem Cywilnym.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9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Wykonawca udziela na wykonany przedmiot umowy gwarancji jakości przez </w:t>
      </w: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okres </w:t>
      </w:r>
      <w:r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5 lat</w:t>
      </w:r>
      <w:r w:rsidRPr="00154B33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od daty odbioru końcowego robót.</w:t>
      </w:r>
    </w:p>
    <w:p w:rsidR="00154B33" w:rsidRPr="00154B33" w:rsidRDefault="00154B33" w:rsidP="00154B33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Wykonawca gwarantuje nieodpłatne usunięcie wszelkich wad, które powstaną w okresie gwarancji, w czasie nie dłuższym  niż  14  dni  od  daty  powiadomienia  Wykonawcy  o  wykryciu  wady  przez  Zamawiającego. W uzasadnionych przypadkach Zamawiający może wyrazić zgodę na wydłużenie tego okresu. </w:t>
      </w:r>
    </w:p>
    <w:p w:rsidR="00154B33" w:rsidRPr="00154B33" w:rsidRDefault="00154B33" w:rsidP="00154B33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outlineLvl w:val="1"/>
        <w:rPr>
          <w:rFonts w:ascii="Garamond" w:eastAsia="Lucida Sans Unicode" w:hAnsi="Garamond" w:cs="Garamond"/>
          <w:b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Jeżeli Wykonawca nie usunie wady w terminie, o którym mowa w ust. 2 Zamawiający ma prawo zlecić usunięcie wady osobie trzeciej lub dokonać stosownej naprawy we własnym zakresie, przy czym wszystkie koszty związane z usunięciem wady zostaną pokryte przez Wykonawcę, niezależnie od tego czy rozpoczął on już usuwanie szkody czy też nie.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udziela na wykonany przedmiot umowy rękojmi na ogólnie obowiązujących zasadach.</w:t>
      </w:r>
    </w:p>
    <w:p w:rsidR="00154B33" w:rsidRPr="00154B33" w:rsidRDefault="00154B33" w:rsidP="00154B3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Terminy gwarancji jakości i rękojmi za wady będą liczone od daty podpisania przez strony protokołu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10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Wykonawca</w:t>
      </w: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ponosi odpowiedzialność za właściwe zabezpieczenie robót, bezpieczeństwo ruchu, oznakowanie robót, utrudnienia w ruchu oraz ewentualne szkody wyrządzone osobom trzecim z tego tytułu, w związku z wykonywanymi robotami objętymi umową w obrębie placu budowy, od daty rozpoczęcia robót określonej w §2 ust. 1 umowy do czasu końcowego odbioru końcowego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11</w:t>
      </w:r>
    </w:p>
    <w:p w:rsidR="00154B33" w:rsidRPr="00154B33" w:rsidRDefault="00154B33" w:rsidP="00154B33">
      <w:pPr>
        <w:widowControl w:val="0"/>
        <w:numPr>
          <w:ilvl w:val="0"/>
          <w:numId w:val="8"/>
        </w:numPr>
        <w:tabs>
          <w:tab w:val="clear" w:pos="0"/>
          <w:tab w:val="num" w:pos="142"/>
        </w:tabs>
        <w:suppressAutoHyphens/>
        <w:spacing w:after="0" w:line="240" w:lineRule="auto"/>
        <w:ind w:left="284" w:hanging="305"/>
        <w:jc w:val="both"/>
        <w:rPr>
          <w:rFonts w:ascii="Times New Roman" w:eastAsia="Lucida Sans Unicode" w:hAnsi="Times New Roman" w:cs="Mangal"/>
          <w:color w:val="000000"/>
          <w:kern w:val="1"/>
          <w:sz w:val="12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Wykonawca zobowiązany jest do zawarcia na własny koszt odpowiednich umów ubezpieczenia z tytułu szkód, które mogą zaistnieć w związku z określonymi zdarzeniami losowymi oraz od odpowiedzialności cywilnej na czas realizacji przedmiotu umowy.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12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Ubezpieczeniu podlegają w szczególności: </w:t>
      </w:r>
    </w:p>
    <w:p w:rsidR="00154B33" w:rsidRPr="00154B33" w:rsidRDefault="00867E9D" w:rsidP="008965A4">
      <w:pPr>
        <w:widowControl w:val="0"/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="00154B33"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1) roboty objęte umową, urządzenia oraz wszelkie mienie ruchome związane bezpośrednio z wykonawstwem robót,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16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2) odpowiedzialność cywilna za szkody oraz następstwa nieszczęśliwych wypadków dotyczące pracowników i osób trzecich, a powstałe w związku z prowadzonymi robotami, w tym także ruchem pojazdów mechanicznych.</w:t>
      </w:r>
    </w:p>
    <w:p w:rsidR="00154B33" w:rsidRPr="00154B33" w:rsidRDefault="00154B33" w:rsidP="008965A4">
      <w:pPr>
        <w:widowControl w:val="0"/>
        <w:suppressAutoHyphens/>
        <w:spacing w:after="0" w:line="240" w:lineRule="auto"/>
        <w:ind w:left="142" w:hanging="142"/>
        <w:jc w:val="center"/>
        <w:rPr>
          <w:rFonts w:ascii="Times New Roman" w:eastAsia="Lucida Sans Unicode" w:hAnsi="Times New Roman" w:cs="Mangal"/>
          <w:kern w:val="1"/>
          <w:sz w:val="16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12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8965A4">
      <w:pPr>
        <w:widowControl w:val="0"/>
        <w:numPr>
          <w:ilvl w:val="0"/>
          <w:numId w:val="4"/>
        </w:numPr>
        <w:tabs>
          <w:tab w:val="clear" w:pos="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1. 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utrzymywać plac budowy w stanie wolnym od przeszkód, składować materiały, urządzenia i sprzęt w ustalonych miejscach i w należytym porządku, a zbędne przedmioty usuwać z placu budowy.</w:t>
      </w:r>
    </w:p>
    <w:p w:rsidR="00154B33" w:rsidRPr="006D5AAC" w:rsidRDefault="006D5AAC" w:rsidP="008965A4">
      <w:pPr>
        <w:widowControl w:val="0"/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2. </w:t>
      </w:r>
      <w:r w:rsidR="00154B33"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uporządkować teren placu budowy i otoczenia do przekazania      Zamawiającemu po zakończeniu realizacji inwestycji.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13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Arial" w:eastAsia="Lucida Sans Unicode" w:hAnsi="Arial" w:cs="Arial"/>
          <w:kern w:val="1"/>
          <w:sz w:val="24"/>
          <w:szCs w:val="20"/>
          <w:lang w:eastAsia="hi-IN" w:bidi="hi-IN"/>
        </w:rPr>
      </w:pPr>
      <w:r w:rsidRPr="00154B33">
        <w:rPr>
          <w:rFonts w:ascii="Times New Roman" w:eastAsia="Lucida Sans Unicode" w:hAnsi="Times New Roman" w:cs="Times New Roman"/>
          <w:kern w:val="1"/>
          <w:sz w:val="24"/>
          <w:szCs w:val="20"/>
          <w:lang w:eastAsia="hi-IN" w:bidi="hi-IN"/>
        </w:rPr>
        <w:t>Wykonawca przyjmuje pełną odpowiedzialność za zapewnienie kompetentnego kierownictwa, siły  roboczej, materiałów, sprzętu i innych urządzeń oraz za metody organizacyjno-techniczne stosowane na placu budowy dla wykonania wszelkich prac i robót, jak również za usunięcie ujawnionych wad, zgodnie z postanowieniami umowy.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powinien w czasie wykonywania robót oraz usuwania wad: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 w:firstLine="39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a) w pełni przestrzegać bezpieczeństwa wszystkich osób upoważnionych do przebywania na  placu budowy,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>b) dostarczyć i utrzymywać na swój koszt wszelkie osłony, ogrodzenia, światła, znaki ostrzegawcze itp. wymagane odpowiednimi przepisami.</w:t>
      </w:r>
    </w:p>
    <w:p w:rsidR="00154B33" w:rsidRPr="00154B33" w:rsidRDefault="00154B33" w:rsidP="00154B33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Wszelkie czynności niezbędne do wykonywania i wykończenia prac i robót oraz usunięcia ich wad powinny być przeprowadzone w taki sposób, aby nie zakłócać dostępu, użytkowania lub  zajmowania dróg publicznych, jeżeli takie zajęcie nie jest konieczne.</w:t>
      </w:r>
    </w:p>
    <w:p w:rsidR="008965A4" w:rsidRDefault="00154B33" w:rsidP="008965A4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zabezpieczy Zamawiającego przed wszelkimi roszczeniami, postępowaniami, odszkodowaniami i kosztami, jakie mogą powstać wskutek lub w związku z zakłóceniami   w zakresie, w jakim Wykonawca jest za nie odpowiedzialny, a w razie dopuszczenia ich  powstania zrekompensować Zamawiającemu poniesione z tego tytułu koszty lub straty.</w:t>
      </w:r>
    </w:p>
    <w:p w:rsidR="00154B33" w:rsidRPr="008965A4" w:rsidRDefault="00154B33" w:rsidP="008965A4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Wykonawca jest odpowiedzialny za ochronę środowiska na placu budowy i w jego otoczeniu.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</w:t>
      </w:r>
      <w:r w:rsidR="006D5AAC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4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Każda zmiana umowy może nastąpić w formie pisemnej w postaci aneksu pod rygorem        nieważności.</w:t>
      </w: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15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 sprawach nieuregulowanych w niniejszej umowie mają zastosowanie przepisy Kodeksu Cywilnego, Prawa budowlanego.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16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Spory wynikające z realizacji niniejszej umowy rozstrzyga sąd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właściwy dla siedziby Zamawiającego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17</w:t>
      </w:r>
    </w:p>
    <w:p w:rsidR="00867E9D" w:rsidRDefault="00867E9D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Integralną część umowy stanowią załączniki :</w:t>
      </w:r>
    </w:p>
    <w:p w:rsidR="00154B33" w:rsidRPr="008965A4" w:rsidRDefault="00867E9D" w:rsidP="008965A4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Specyfikacja </w:t>
      </w:r>
      <w:r w:rsidR="006D5AAC"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techniczna </w:t>
      </w:r>
      <w:r w:rsidRPr="008965A4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zamówienia.</w:t>
      </w:r>
    </w:p>
    <w:p w:rsidR="00C339F1" w:rsidRDefault="00C339F1" w:rsidP="00C339F1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Formularz ofertowy.</w:t>
      </w:r>
    </w:p>
    <w:p w:rsidR="00C339F1" w:rsidRPr="00C339F1" w:rsidRDefault="00C339F1" w:rsidP="00C339F1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color w:val="000000"/>
          <w:kern w:val="1"/>
          <w:sz w:val="24"/>
          <w:szCs w:val="24"/>
          <w:lang w:eastAsia="hi-IN" w:bidi="hi-IN"/>
        </w:rPr>
        <w:t>Formularz cenowy.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ind w:right="-2" w:firstLine="690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6D5AAC" w:rsidP="00154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§ 18</w:t>
      </w:r>
    </w:p>
    <w:p w:rsidR="00154B33" w:rsidRPr="00154B33" w:rsidRDefault="00154B33" w:rsidP="00867E9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Umowę sporządzono w 2 jednobrzmiących egzemplarzach </w:t>
      </w:r>
      <w:r w:rsidRPr="00154B3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 jednym dla każdej ze stron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867E9D" w:rsidRPr="00154B33" w:rsidRDefault="00867E9D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ZAMAWIAJĄCY:</w:t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154B33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ab/>
        <w:t>WYKONAWCA:</w:t>
      </w: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154B33" w:rsidRPr="00154B33" w:rsidRDefault="00154B33" w:rsidP="00154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color w:val="000000"/>
          <w:kern w:val="1"/>
          <w:sz w:val="20"/>
          <w:szCs w:val="20"/>
          <w:lang w:eastAsia="hi-IN" w:bidi="hi-IN"/>
        </w:rPr>
      </w:pPr>
    </w:p>
    <w:p w:rsidR="002243FF" w:rsidRDefault="002243FF"/>
    <w:sectPr w:rsidR="002243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94C84C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27F2CE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381E2246"/>
    <w:multiLevelType w:val="hybridMultilevel"/>
    <w:tmpl w:val="B5B8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3D54"/>
    <w:multiLevelType w:val="hybridMultilevel"/>
    <w:tmpl w:val="0C10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3"/>
    <w:rsid w:val="00154B33"/>
    <w:rsid w:val="002243FF"/>
    <w:rsid w:val="00256487"/>
    <w:rsid w:val="00271F5D"/>
    <w:rsid w:val="0034145C"/>
    <w:rsid w:val="00526628"/>
    <w:rsid w:val="006C40BA"/>
    <w:rsid w:val="006D5AAC"/>
    <w:rsid w:val="0070372F"/>
    <w:rsid w:val="00867E9D"/>
    <w:rsid w:val="008965A4"/>
    <w:rsid w:val="00925D4E"/>
    <w:rsid w:val="00B75F3D"/>
    <w:rsid w:val="00C339F1"/>
    <w:rsid w:val="00C73237"/>
    <w:rsid w:val="00D56BF1"/>
    <w:rsid w:val="00D625EE"/>
    <w:rsid w:val="00E9321D"/>
    <w:rsid w:val="00E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C1BE-C944-4943-A151-AE7C41BA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DC9A-CA3F-45A3-90FF-40706D75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Popielarska</dc:creator>
  <cp:keywords/>
  <dc:description/>
  <cp:lastModifiedBy>Monika Popielarska</cp:lastModifiedBy>
  <cp:revision>6</cp:revision>
  <cp:lastPrinted>2015-07-10T09:30:00Z</cp:lastPrinted>
  <dcterms:created xsi:type="dcterms:W3CDTF">2015-08-03T12:38:00Z</dcterms:created>
  <dcterms:modified xsi:type="dcterms:W3CDTF">2015-08-05T08:25:00Z</dcterms:modified>
</cp:coreProperties>
</file>